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SVEUČILIŠTE J. J. STROSSMAYERA U OSIJEKU KATOLIČKI BOGOSLOVNI FAKULTET U ĐAKOVU</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09.02.2022</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21.03.2019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8/2017 - 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F21-0012338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2121-32-01-18-3 i 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25.02.2018. - 29.02.2020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16.429,66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16.429,66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4.567,70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8/2017-B</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F21-0012338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2121-32-01-18-3 i 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25.02.2018. - 29.02.2020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1.221,60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305,40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1.527,00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1.588,18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ELEKTRONIČKE   KOMUNIKACIJSKE USLUGE U NEPOKRETNOJ MREŽI: Grupa 8.</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0F3-0027958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Zajednica ponuditelja: Hrvatski Telekom d.d.; Iskon Internet d.d.; OT-Optima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UJN-BSS-885/2018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3.345,57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9/2017-2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0F3-0028058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O-18-1026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56.921,44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7.080,83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64.002,27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55.077,05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 2/2019-3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prirodnim plinom: distribucijsko područje energetskog subjekta HEP - PLIN d.o.o.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2019/S 0F3-0037627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HEP-PLIN D.O.O. 41317489366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opskrbi prirodnim plinom za Grupu 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30.07.2021.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120.176,00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150.220,00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253.637,78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u pokretnoj elektroničkoj komunikacijskoj mreži Grupa 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32412100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d.d.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Ev. broj 08/2019</w:t>
                  </w:r>
                  <w:r>
                    <w:rPr>
                      <w:rFonts w:ascii="Arial" w:hAnsi="Arial" w:eastAsia="Arial"/>
                      <w:color w:val="000000"/>
                      <w:sz w:val="14"/>
                    </w:rPr>
                    <w:br/>
                    <w:t xml:space="preserve">HT broj: 2430/2019.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13. 06. 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19.908,71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24.885,88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31.07.2021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23.120,85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12.10.2021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12/2019-2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Opskrba električnom energijom: Grupa 2 - Javni naručitelji sukladno Odluci Vlade RH 2017</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0F3-0004877</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O-20-351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110.170,09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14.322,11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124.492,20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129.475,49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F21-0008080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DP -02/9/5-4517/20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15.829,92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15.829,92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6.941,54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F21-0008224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DP-02/9/5-4517/20-1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3.259,20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814,80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4.074,00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1.613,38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dizala 1-5/20</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OTIS DIZALA d.o.o. 76080865307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25506/1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2.992,00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3.740,00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3.740,00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stroja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Trgovački ,instalater klimatizacije i elektromehaničarski obrt  " SERVIS jOZINOVIĆ " 81260571497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51/82/100/1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2.279,64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569,91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2.849,55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2.849,55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vatrodojave, plinodojave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PERAN d.o.o. 73127443455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51/20212,54/2012,03/2016,53/2012,55/2012,52/2012,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ispitivanje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ZAŠTITA-INSPEKT d.o.o. 45467134040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514/1/20, 515-18-20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20.05.2020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7.937,50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7.937,50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24.04.2020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rn8201900 10382,12628,25282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8.712,70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2.178,18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10.890,88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10.890,88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360801/1,1212/01/1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18/04/1, 121/04/1,199/04/1,235/04/1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24.940,55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6.235,14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31.175,69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31.175,69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higijenske potrebe i njegu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13.03.2012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189/2012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7.626,00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9.532,50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SAPONIA D.D. 37879152548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08.07.2020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33215-01-1; 52133-01-1;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2.896,34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376,52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3.272,86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3.272,86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BOXES d.o.o. 41791523272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88/2020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1.031,25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206,25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rukavice + sredstva za dezinfekciju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Ljekarne Srce 51944919663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624,73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86,73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711,46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SPEKTAR - TRGOVAČKI OBRT ĐAKOVO 35571278174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143/pj1/2;737/pj1/2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321,99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baterije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31440000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ELEKTROMATERIJAL JALE 43804460662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991/vp1/1; 1384/vp1/1; 1684/vp1/1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1.175,45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293,86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1.469,31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293,86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0148006-00022342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544,50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2.722,50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544,50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0148006-00031457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tiskanje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288, 369,394,429,434,455,480,495,494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34.147,57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8.536,89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42.684,46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8536,89</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tiskanje knjige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KERSCHOFFSET d.o.o. 84934386922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7122/vp1/1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1.991,00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2.488,75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497,75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ĐAKOVAČKI KULTURNI KRUG 64027065887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NOVA STVARNOST d.o.o. 09061841576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14-1-20,117-1-20,277,688,524,525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11.239,41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561,73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11.801,14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561,73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SUPERKNJIŽARA D.O.O 65638061875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60,152, 731,732,733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3.658,74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182,87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3.841,61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182,87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KRŠĆANSKA SADAŠNJOST d.o.o. 79817762581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304,400,1459,2102,2426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3.515,19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175,68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3.690,87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MEDICINSKA NAKLADA d.o.o. 78790858154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823,80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M.E.P. d.o.o. 50090625176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333,</w:t>
                  </w:r>
                  <w:r>
                    <w:rPr>
                      <w:rFonts w:ascii="Arial" w:hAnsi="Arial" w:eastAsia="Arial"/>
                      <w:color w:val="000000"/>
                      <w:sz w:val="14"/>
                    </w:rPr>
                    <w:br/>
                    <w:t xml:space="preserve">615,</w:t>
                  </w:r>
                  <w:r>
                    <w:rPr>
                      <w:rFonts w:ascii="Arial" w:hAnsi="Arial" w:eastAsia="Arial"/>
                      <w:color w:val="000000"/>
                      <w:sz w:val="14"/>
                    </w:rPr>
                    <w:br/>
                    <w:t xml:space="preserve">1110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2.174,64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108,69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2.283,33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Sveučilište u Zagrebu-Fakultet filozofije i religijskih znanosti 26975482530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29.05.2020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Verbum d.o.o. 49355429927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449,52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22,48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22,48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knjige za knjižnicu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Alfa 07189160632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4667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dizala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OTIS DIZALA d.o.o. 76080865307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25506/1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2.900,09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725,02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3.625,11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3.625,11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vatrodojava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Sigurnost d.o.o 77306500476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481,1013/2011.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dizala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Miconic-dizala d.o.o. 38493313241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od 03.06.2013.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2.926,00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731,50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3.657,50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tehnička zaštita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PERAN d.o.o. 73127443455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52,53,54,55/12; 3/16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6.877,75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1.719,44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8.597,19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1.791,44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tehnička zaštita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Ares d.o.o. 63771042691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84/20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klime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Frigo-mont d.o.o. 53171011953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od 11.09.2017.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vatrog.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DOBROVOLJNO VATROGASNO DRUŠTVO ĐAKOVO 46615727586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76,75/2020.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3.669,38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917,34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4.586,72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917,34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zavjesa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ROLETARSTVO  ĐAKOVO 79524117032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87/2020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tehnička zaštita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ZAŠTITA-INSPEKT d.o.o. 45467134040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1.062,50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vrata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Zetović d.o.o. 72135189711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104/2020, 119/2020.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1.062,00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212,50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plinskih plamenika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ELEKTROTERM obrt za instalacije i popravak grijanja 17117434201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30.10.2020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1068/2020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PRIPREMA I TISAK KNJIGA, ČASOPISA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2,13,155,167,255/04/1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24.511,60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6.127,90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30.639,50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30.639,50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DIZALA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OTIS DIZALA d.o.o. 76080865307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8620,6334,3565,1371,146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Sigurnost d.o.o 77306500476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2156,2155 - 123,124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PLINODOJAVA, KONTROLA SUSTAVA PROLASKA,VATRODOJAVA,VIDEONADZOR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PERAN d.o.o. 73127443455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1-90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6.054,00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7.567,50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7.567,50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DIZALA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Miconic-dizala d.o.o. 38493313241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12,210,267,384,528,678,860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ISPITIVANJE ISPRAVNOSTIPLINSKE INSTASLACIJE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PALAS D.O.O. 10260783183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40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3.745,44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936,36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4.681,80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4.681,80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KOPIRKE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MEHANOTEHNA D.O.O. 59610651393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367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472,80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591,00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591,00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KNX OPREME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SMART TOUCH d.o.o. 69812892816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RN 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297,25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1.488,25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23.07.2021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u pokretnoj elektroničkoj komunikacijskoj mreži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HRVATSKI TELEKOM 81793146560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br.2416/2021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1.8.2021.-31.7.2023.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23.580,00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5.895,00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4.163,96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prirodnim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31.7.2022.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137.421,25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34.355,32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171.776,57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125.990,21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dizala 6-12/2021.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Miconic-dizala d.o.o. 38493313241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03.06.2013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860,1003,1300,1327,1487,1654,1811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dizala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OTIS DIZALA d.o.o. 76080865307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26.06.2013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8620,10401,12196,13634,15867,1800018776,19181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801,50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4.007,50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vatrodojava i tehnička zaštita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Sigurnost d.o.o 77306500476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17.11.2011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2155,2156,2568,2569,2986,2985,33553356,3800,3799,4210,4211,4646,4647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3.672,00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4.590,00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4.590,00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i popravak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ROLETARSTVO  ĐAKOVO 79524117032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887,50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ispumpavanje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KO-SA, uslužni obrt 74003330104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363/1/1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 od požara i zaštita na 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IMPROVE j.d.o.o. 13429032623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opreme za grijanje i klimatizaciju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Frigo-Mont d.o.o. 53171011953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343,364,405,432,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neogranočeno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11.840,00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2.960,00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po ugovorima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PERAN d.o.o. 73127443455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21.06.2012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133-234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10.282,50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2.570,63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12.853,13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12.853,13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demontaža, čišćenje i montaža plinske instalacije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HOSMAN 59819257855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19/p/1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popravak i pregled vatrogasnih aparata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DOBROVOLJNO VATROGASNO DRUŠTVO ĐAKOVO 46615727586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280,281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3.317,51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829,38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4.146,89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4.146,89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plinskog bojlera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PLINOSERVIS obrt 20486842123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 plinskih plamenika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ELEKTROTERM obrt za instalacije i popravak grijanja 17117434201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grafičke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255-687/04/1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49.826,01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12.456,50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62.282,51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62.282,51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Glas Slavonije d.d. 87192735882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2664/01/1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objava natječaja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10071893,10115580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7.396,80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1.848,20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9.246,00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24.11.2021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9.246,00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FAVORI 73410504569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Gradska i sveučilišna knjižnica Osijek 46627536930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01.01.2006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13.608,00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13.608,00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13.608,00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Miral d.o.o. 25014851424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30.01.2007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0121-1221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računalnih programa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72267000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FINA 85821130368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1.419,81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354,95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1.774,76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1.774,76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lifta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Zetović d.o.o. 72135189711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976/posl1/1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31.731,90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7.932,98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39.664,88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39.664,88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rekonstrukcija lifta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Ares d.o.o. 63771042691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156/01/1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09.02.2022</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10.02.2022 11:16</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